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80" w:rsidRDefault="00AB7BFA">
      <w:pPr>
        <w:spacing w:before="73" w:line="244" w:lineRule="auto"/>
        <w:ind w:left="426" w:right="120" w:firstLine="113"/>
        <w:rPr>
          <w:sz w:val="24"/>
          <w:szCs w:val="24"/>
        </w:rPr>
      </w:pPr>
      <w:bookmarkStart w:id="0" w:name="_GoBack"/>
      <w:bookmarkEnd w:id="0"/>
      <w:r>
        <w:pict>
          <v:group id="_x0000_s1030" style="position:absolute;left:0;text-align:left;margin-left:111.15pt;margin-top:34.05pt;width:146.25pt;height:0;z-index:-251659776;mso-position-horizontal-relative:page" coordorigin="2223,681" coordsize="2925,0">
            <v:shape id="_x0000_s1031" style="position:absolute;left:2223;top:681;width:2925;height:0" coordorigin="2223,681" coordsize="2925,0" path="m2223,681r2925,e" fill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39.15pt;margin-top:33.55pt;width:146.25pt;height:0;z-index:-251658752;mso-position-horizontal-relative:page" coordorigin="6783,671" coordsize="2925,0">
            <v:shape id="_x0000_s1029" style="position:absolute;left:6783;top:671;width:2925;height:0" coordorigin="6783,671" coordsize="2925,0" path="m6783,671r2925,e" filled="f">
              <v:path arrowok="t"/>
            </v:shape>
            <w10:wrap anchorx="page"/>
          </v:group>
        </w:pic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Ộ 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O DỤC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À</w:t>
      </w:r>
      <w:r>
        <w:rPr>
          <w:sz w:val="24"/>
          <w:szCs w:val="24"/>
        </w:rPr>
        <w:t xml:space="preserve">O TẠO       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CỘNG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À </w:t>
      </w:r>
      <w:r>
        <w:rPr>
          <w:b/>
          <w:spacing w:val="-1"/>
          <w:sz w:val="24"/>
          <w:szCs w:val="24"/>
        </w:rPr>
        <w:t>X</w:t>
      </w:r>
      <w:r>
        <w:rPr>
          <w:b/>
          <w:sz w:val="24"/>
          <w:szCs w:val="24"/>
        </w:rPr>
        <w:t>Ã HỘI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CHỦ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 xml:space="preserve">HĨA VIỆT 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AM TRƯ</w:t>
      </w:r>
      <w:r>
        <w:rPr>
          <w:b/>
          <w:spacing w:val="1"/>
          <w:sz w:val="24"/>
          <w:szCs w:val="24"/>
        </w:rPr>
        <w:t>Ờ</w:t>
      </w:r>
      <w:r>
        <w:rPr>
          <w:b/>
          <w:sz w:val="24"/>
          <w:szCs w:val="24"/>
        </w:rPr>
        <w:t>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ĐẠI HỌC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UY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TÂN                     </w:t>
      </w:r>
      <w:r>
        <w:rPr>
          <w:b/>
          <w:spacing w:val="1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Độc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Lập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Tự</w:t>
      </w:r>
      <w:proofErr w:type="spellEnd"/>
      <w:r>
        <w:rPr>
          <w:b/>
          <w:sz w:val="24"/>
          <w:szCs w:val="24"/>
        </w:rPr>
        <w:t xml:space="preserve"> Do -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hú</w:t>
      </w:r>
      <w:r>
        <w:rPr>
          <w:b/>
          <w:sz w:val="24"/>
          <w:szCs w:val="24"/>
        </w:rPr>
        <w:t>c</w:t>
      </w:r>
      <w:proofErr w:type="spellEnd"/>
    </w:p>
    <w:p w:rsidR="001D2980" w:rsidRDefault="001D2980">
      <w:pPr>
        <w:spacing w:before="15" w:line="220" w:lineRule="exact"/>
        <w:rPr>
          <w:sz w:val="22"/>
          <w:szCs w:val="22"/>
        </w:rPr>
      </w:pPr>
    </w:p>
    <w:p w:rsidR="001D2980" w:rsidRDefault="00AB7BFA">
      <w:pPr>
        <w:ind w:left="3650" w:right="366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Đ</w:t>
      </w:r>
      <w:r>
        <w:rPr>
          <w:b/>
          <w:sz w:val="28"/>
          <w:szCs w:val="28"/>
        </w:rPr>
        <w:t>ƠN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Đ</w:t>
      </w:r>
      <w:r>
        <w:rPr>
          <w:b/>
          <w:sz w:val="28"/>
          <w:szCs w:val="28"/>
        </w:rPr>
        <w:t xml:space="preserve">Ề 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GHỊ</w:t>
      </w:r>
    </w:p>
    <w:p w:rsidR="001D2980" w:rsidRDefault="00AB7BFA">
      <w:pPr>
        <w:spacing w:before="3"/>
        <w:ind w:left="2186" w:right="2195"/>
        <w:jc w:val="center"/>
        <w:rPr>
          <w:sz w:val="24"/>
          <w:szCs w:val="24"/>
        </w:rPr>
      </w:pPr>
      <w:r>
        <w:pict>
          <v:group id="_x0000_s1026" style="position:absolute;left:0;text-align:left;margin-left:202.65pt;margin-top:16.5pt;width:3in;height:0;z-index:-251657728;mso-position-horizontal-relative:page" coordorigin="4053,330" coordsize="4320,0">
            <v:shape id="_x0000_s1027" style="position:absolute;left:4053;top:330;width:4320;height:0" coordorigin="4053,330" coordsize="4320,0" path="m4053,330r4320,e" filled="f">
              <v:path arrowok="t"/>
            </v:shape>
            <w10:wrap anchorx="page"/>
          </v:group>
        </w:pict>
      </w:r>
      <w:r>
        <w:rPr>
          <w:b/>
          <w:sz w:val="24"/>
          <w:szCs w:val="24"/>
        </w:rPr>
        <w:t xml:space="preserve">V/v </w:t>
      </w:r>
      <w:proofErr w:type="spellStart"/>
      <w:r>
        <w:rPr>
          <w:b/>
          <w:sz w:val="24"/>
          <w:szCs w:val="24"/>
        </w:rPr>
        <w:t>xin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thay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ổi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ì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ức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tốt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iệp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cuối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kh</w:t>
      </w:r>
      <w:r>
        <w:rPr>
          <w:b/>
          <w:sz w:val="24"/>
          <w:szCs w:val="24"/>
        </w:rPr>
        <w:t>óa</w:t>
      </w:r>
      <w:proofErr w:type="spellEnd"/>
    </w:p>
    <w:p w:rsidR="001D2980" w:rsidRDefault="001D2980">
      <w:pPr>
        <w:spacing w:before="3" w:line="240" w:lineRule="exact"/>
        <w:rPr>
          <w:sz w:val="24"/>
          <w:szCs w:val="24"/>
        </w:rPr>
      </w:pPr>
    </w:p>
    <w:p w:rsidR="001D2980" w:rsidRDefault="00AB7BFA">
      <w:pPr>
        <w:ind w:left="102"/>
        <w:rPr>
          <w:sz w:val="26"/>
          <w:szCs w:val="26"/>
        </w:rPr>
      </w:pPr>
      <w:proofErr w:type="spellStart"/>
      <w:r>
        <w:rPr>
          <w:b/>
          <w:i/>
          <w:sz w:val="26"/>
          <w:szCs w:val="26"/>
          <w:u w:val="thick" w:color="000000"/>
        </w:rPr>
        <w:t>Kính</w:t>
      </w:r>
      <w:proofErr w:type="spellEnd"/>
      <w:r>
        <w:rPr>
          <w:b/>
          <w:i/>
          <w:spacing w:val="-6"/>
          <w:sz w:val="26"/>
          <w:szCs w:val="26"/>
          <w:u w:val="thick" w:color="000000"/>
        </w:rPr>
        <w:t xml:space="preserve"> </w:t>
      </w:r>
      <w:proofErr w:type="spellStart"/>
      <w:r>
        <w:rPr>
          <w:b/>
          <w:i/>
          <w:sz w:val="26"/>
          <w:szCs w:val="26"/>
          <w:u w:val="thick" w:color="000000"/>
        </w:rPr>
        <w:t>gử</w:t>
      </w:r>
      <w:proofErr w:type="spellEnd"/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proofErr w:type="spellStart"/>
      <w:proofErr w:type="gramStart"/>
      <w:r>
        <w:rPr>
          <w:b/>
          <w:i/>
          <w:sz w:val="26"/>
          <w:szCs w:val="26"/>
          <w:u w:val="thick" w:color="000000"/>
        </w:rPr>
        <w:t>i</w:t>
      </w:r>
      <w:proofErr w:type="spellEnd"/>
      <w:r>
        <w:rPr>
          <w:b/>
          <w:i/>
          <w:sz w:val="26"/>
          <w:szCs w:val="26"/>
        </w:rPr>
        <w:t xml:space="preserve"> :</w:t>
      </w:r>
      <w:proofErr w:type="gramEnd"/>
    </w:p>
    <w:p w:rsidR="001D2980" w:rsidRDefault="001D2980">
      <w:pPr>
        <w:spacing w:line="140" w:lineRule="exact"/>
        <w:rPr>
          <w:sz w:val="14"/>
          <w:szCs w:val="14"/>
        </w:rPr>
      </w:pPr>
    </w:p>
    <w:p w:rsidR="001D2980" w:rsidRDefault="00AB7BFA">
      <w:pPr>
        <w:ind w:left="66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ởng</w:t>
      </w:r>
      <w:proofErr w:type="spellEnd"/>
      <w:r>
        <w:rPr>
          <w:spacing w:val="-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ờng</w:t>
      </w:r>
      <w:proofErr w:type="spellEnd"/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ĐH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4"/>
          <w:sz w:val="26"/>
          <w:szCs w:val="26"/>
        </w:rPr>
        <w:t>u</w:t>
      </w:r>
      <w:r>
        <w:rPr>
          <w:sz w:val="26"/>
          <w:szCs w:val="26"/>
        </w:rPr>
        <w:t>y</w:t>
      </w:r>
      <w:proofErr w:type="spellEnd"/>
      <w:r>
        <w:rPr>
          <w:spacing w:val="-9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ân</w:t>
      </w:r>
      <w:proofErr w:type="spellEnd"/>
    </w:p>
    <w:p w:rsidR="001D2980" w:rsidRDefault="00AB7BFA">
      <w:pPr>
        <w:spacing w:before="90"/>
        <w:ind w:left="668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Phòng</w:t>
      </w:r>
      <w:proofErr w:type="spellEnd"/>
      <w:r>
        <w:rPr>
          <w:spacing w:val="-7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ào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>
        <w:rPr>
          <w:spacing w:val="1"/>
          <w:sz w:val="26"/>
          <w:szCs w:val="26"/>
        </w:rPr>
        <w:t>ư</w:t>
      </w:r>
      <w:r>
        <w:rPr>
          <w:spacing w:val="2"/>
          <w:sz w:val="26"/>
          <w:szCs w:val="26"/>
        </w:rPr>
        <w:t>ờn</w:t>
      </w:r>
      <w:r>
        <w:rPr>
          <w:sz w:val="26"/>
          <w:szCs w:val="26"/>
        </w:rPr>
        <w:t>g</w:t>
      </w:r>
      <w:proofErr w:type="spellEnd"/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ĐH</w:t>
      </w:r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</w:t>
      </w:r>
      <w:r>
        <w:rPr>
          <w:spacing w:val="5"/>
          <w:sz w:val="26"/>
          <w:szCs w:val="26"/>
        </w:rPr>
        <w:t>u</w:t>
      </w:r>
      <w:r>
        <w:rPr>
          <w:sz w:val="26"/>
          <w:szCs w:val="26"/>
        </w:rPr>
        <w:t>y</w:t>
      </w:r>
      <w:proofErr w:type="spellEnd"/>
      <w:r>
        <w:rPr>
          <w:spacing w:val="-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Tân</w:t>
      </w:r>
      <w:proofErr w:type="spellEnd"/>
    </w:p>
    <w:p w:rsidR="001D2980" w:rsidRDefault="00AB7BFA">
      <w:pPr>
        <w:spacing w:before="90" w:line="312" w:lineRule="auto"/>
        <w:ind w:left="102" w:right="85" w:firstLine="56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>:</w:t>
      </w:r>
      <w:r>
        <w:rPr>
          <w:spacing w:val="51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</w:t>
      </w:r>
      <w:r>
        <w:rPr>
          <w:spacing w:val="1"/>
          <w:sz w:val="26"/>
          <w:szCs w:val="26"/>
        </w:rPr>
        <w:t>.</w:t>
      </w:r>
      <w:r>
        <w:rPr>
          <w:sz w:val="26"/>
          <w:szCs w:val="26"/>
        </w:rPr>
        <w:t>...............................................................</w:t>
      </w:r>
      <w:r>
        <w:rPr>
          <w:spacing w:val="1"/>
          <w:sz w:val="26"/>
          <w:szCs w:val="26"/>
        </w:rPr>
        <w:t>.</w:t>
      </w:r>
      <w:r>
        <w:rPr>
          <w:sz w:val="26"/>
          <w:szCs w:val="26"/>
        </w:rPr>
        <w:t xml:space="preserve">.....................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là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</w:t>
      </w:r>
      <w:r>
        <w:rPr>
          <w:spacing w:val="1"/>
          <w:sz w:val="26"/>
          <w:szCs w:val="26"/>
        </w:rPr>
        <w:t>.</w:t>
      </w:r>
      <w:r>
        <w:rPr>
          <w:sz w:val="26"/>
          <w:szCs w:val="26"/>
        </w:rPr>
        <w:t>...................</w:t>
      </w:r>
      <w:r>
        <w:rPr>
          <w:spacing w:val="-1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pacing w:val="-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V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>
        <w:rPr>
          <w:spacing w:val="-26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</w:t>
      </w:r>
      <w:r>
        <w:rPr>
          <w:spacing w:val="1"/>
          <w:sz w:val="26"/>
          <w:szCs w:val="26"/>
        </w:rPr>
        <w:t>.</w:t>
      </w:r>
      <w:r>
        <w:rPr>
          <w:sz w:val="26"/>
          <w:szCs w:val="26"/>
        </w:rPr>
        <w:t xml:space="preserve">..................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à</w:t>
      </w:r>
      <w:r>
        <w:rPr>
          <w:sz w:val="26"/>
          <w:szCs w:val="26"/>
        </w:rPr>
        <w:t>y</w:t>
      </w:r>
      <w:proofErr w:type="spellEnd"/>
      <w:proofErr w:type="gramStart"/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:…</w:t>
      </w:r>
      <w:proofErr w:type="gramEnd"/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…/</w:t>
      </w:r>
      <w:r>
        <w:rPr>
          <w:spacing w:val="2"/>
          <w:sz w:val="26"/>
          <w:szCs w:val="26"/>
        </w:rPr>
        <w:t>…</w:t>
      </w:r>
      <w:r>
        <w:rPr>
          <w:sz w:val="26"/>
          <w:szCs w:val="26"/>
        </w:rPr>
        <w:t>……</w:t>
      </w:r>
      <w:r>
        <w:rPr>
          <w:spacing w:val="14"/>
          <w:sz w:val="26"/>
          <w:szCs w:val="26"/>
        </w:rPr>
        <w:t>/</w:t>
      </w:r>
      <w:r>
        <w:rPr>
          <w:sz w:val="26"/>
          <w:szCs w:val="26"/>
        </w:rPr>
        <w:t>.........................</w:t>
      </w:r>
      <w:r>
        <w:rPr>
          <w:spacing w:val="-1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</w:t>
      </w:r>
      <w:r>
        <w:rPr>
          <w:spacing w:val="2"/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</w:t>
      </w:r>
      <w:r>
        <w:rPr>
          <w:spacing w:val="3"/>
          <w:sz w:val="26"/>
          <w:szCs w:val="26"/>
        </w:rPr>
        <w:t>a</w:t>
      </w:r>
      <w:proofErr w:type="spellEnd"/>
      <w:r>
        <w:rPr>
          <w:sz w:val="26"/>
          <w:szCs w:val="26"/>
        </w:rPr>
        <w:t>: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.....................................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>: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</w:t>
      </w:r>
      <w:r>
        <w:rPr>
          <w:spacing w:val="1"/>
          <w:sz w:val="26"/>
          <w:szCs w:val="26"/>
        </w:rPr>
        <w:t>.</w:t>
      </w:r>
      <w:r>
        <w:rPr>
          <w:sz w:val="26"/>
          <w:szCs w:val="26"/>
        </w:rPr>
        <w:t>.........................</w:t>
      </w:r>
      <w:r>
        <w:rPr>
          <w:spacing w:val="-2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>
        <w:rPr>
          <w:spacing w:val="4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z w:val="26"/>
          <w:szCs w:val="26"/>
        </w:rPr>
        <w:t>ên</w:t>
      </w:r>
      <w:proofErr w:type="spellEnd"/>
      <w:r>
        <w:rPr>
          <w:spacing w:val="-8"/>
          <w:sz w:val="26"/>
          <w:szCs w:val="26"/>
        </w:rPr>
        <w:t xml:space="preserve"> </w:t>
      </w:r>
      <w:proofErr w:type="spellStart"/>
      <w:proofErr w:type="gramStart"/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gành</w:t>
      </w:r>
      <w:proofErr w:type="spellEnd"/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 xml:space="preserve">..........................................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oại</w:t>
      </w:r>
      <w:proofErr w:type="spellEnd"/>
      <w:r>
        <w:rPr>
          <w:spacing w:val="-3"/>
          <w:sz w:val="26"/>
          <w:szCs w:val="26"/>
        </w:rPr>
        <w:t xml:space="preserve"> </w:t>
      </w:r>
      <w:r>
        <w:rPr>
          <w:i/>
          <w:spacing w:val="-2"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rất</w:t>
      </w:r>
      <w:proofErr w:type="spellEnd"/>
      <w:r>
        <w:rPr>
          <w:i/>
          <w:spacing w:val="-2"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cần</w:t>
      </w:r>
      <w:proofErr w:type="spellEnd"/>
      <w:r>
        <w:rPr>
          <w:i/>
          <w:spacing w:val="-4"/>
          <w:sz w:val="26"/>
          <w:szCs w:val="26"/>
        </w:rPr>
        <w:t xml:space="preserve"> </w:t>
      </w:r>
      <w:proofErr w:type="spellStart"/>
      <w:r>
        <w:rPr>
          <w:i/>
          <w:spacing w:val="2"/>
          <w:sz w:val="26"/>
          <w:szCs w:val="26"/>
        </w:rPr>
        <w:t>t</w:t>
      </w:r>
      <w:r>
        <w:rPr>
          <w:i/>
          <w:sz w:val="26"/>
          <w:szCs w:val="26"/>
        </w:rPr>
        <w:t>hiế</w:t>
      </w:r>
      <w:r>
        <w:rPr>
          <w:i/>
          <w:spacing w:val="2"/>
          <w:sz w:val="26"/>
          <w:szCs w:val="26"/>
        </w:rPr>
        <w:t>t</w:t>
      </w:r>
      <w:proofErr w:type="spellEnd"/>
      <w:r>
        <w:rPr>
          <w:i/>
          <w:spacing w:val="-1"/>
          <w:sz w:val="26"/>
          <w:szCs w:val="26"/>
        </w:rPr>
        <w:t>)</w:t>
      </w:r>
      <w:r>
        <w:rPr>
          <w:spacing w:val="12"/>
          <w:sz w:val="26"/>
          <w:szCs w:val="26"/>
        </w:rPr>
        <w:t>:</w:t>
      </w:r>
      <w:r>
        <w:rPr>
          <w:sz w:val="26"/>
          <w:szCs w:val="26"/>
        </w:rPr>
        <w:t>........................</w:t>
      </w:r>
    </w:p>
    <w:p w:rsidR="001D2980" w:rsidRDefault="001D2980">
      <w:pPr>
        <w:spacing w:before="3" w:line="120" w:lineRule="exact"/>
        <w:rPr>
          <w:sz w:val="12"/>
          <w:szCs w:val="12"/>
        </w:rPr>
      </w:pPr>
    </w:p>
    <w:p w:rsidR="001D2980" w:rsidRDefault="00AB7BFA">
      <w:pPr>
        <w:spacing w:line="312" w:lineRule="auto"/>
        <w:ind w:left="102" w:right="69" w:firstLine="56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pacing w:val="3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pacing w:val="3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pacing w:val="34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m</w:t>
      </w:r>
      <w:proofErr w:type="spellEnd"/>
      <w:r>
        <w:rPr>
          <w:spacing w:val="2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pacing w:val="34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lũ</w:t>
      </w:r>
      <w:r>
        <w:rPr>
          <w:sz w:val="26"/>
          <w:szCs w:val="26"/>
        </w:rPr>
        <w:t>y</w:t>
      </w:r>
      <w:proofErr w:type="spellEnd"/>
      <w:r>
        <w:rPr>
          <w:spacing w:val="3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pacing w:val="3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h</w:t>
      </w:r>
      <w:proofErr w:type="spellEnd"/>
      <w:r>
        <w:rPr>
          <w:spacing w:val="3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pacing w:val="3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pacing w:val="35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>:</w:t>
      </w:r>
      <w:r>
        <w:rPr>
          <w:spacing w:val="34"/>
          <w:sz w:val="26"/>
          <w:szCs w:val="26"/>
        </w:rPr>
        <w:t xml:space="preserve"> </w:t>
      </w:r>
      <w:r>
        <w:rPr>
          <w:sz w:val="26"/>
          <w:szCs w:val="26"/>
        </w:rPr>
        <w:t>………,</w:t>
      </w:r>
      <w:r>
        <w:rPr>
          <w:spacing w:val="3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pacing w:val="3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pacing w:val="3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ện</w:t>
      </w:r>
      <w:proofErr w:type="spellEnd"/>
      <w:r>
        <w:rPr>
          <w:spacing w:val="3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proofErr w:type="spellEnd"/>
      <w:r>
        <w:rPr>
          <w:spacing w:val="3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pacing w:val="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pacing w:val="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>,</w:t>
      </w:r>
      <w:r>
        <w:rPr>
          <w:spacing w:val="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>
        <w:rPr>
          <w:spacing w:val="1"/>
          <w:sz w:val="26"/>
          <w:szCs w:val="26"/>
        </w:rPr>
        <w:t>ư</w:t>
      </w:r>
      <w:r>
        <w:rPr>
          <w:sz w:val="26"/>
          <w:szCs w:val="26"/>
        </w:rPr>
        <w:t>ng</w:t>
      </w:r>
      <w:proofErr w:type="spellEnd"/>
      <w:r>
        <w:rPr>
          <w:spacing w:val="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ệ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vọng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>
        <w:rPr>
          <w:spacing w:val="5"/>
          <w:sz w:val="26"/>
          <w:szCs w:val="26"/>
        </w:rPr>
        <w:t>u</w:t>
      </w:r>
      <w:r>
        <w:rPr>
          <w:spacing w:val="-5"/>
          <w:sz w:val="26"/>
          <w:szCs w:val="26"/>
        </w:rPr>
        <w:t>y</w:t>
      </w:r>
      <w:r>
        <w:rPr>
          <w:spacing w:val="2"/>
          <w:sz w:val="26"/>
          <w:szCs w:val="26"/>
        </w:rPr>
        <w:t>ể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sang</w:t>
      </w:r>
      <w:r>
        <w:rPr>
          <w:spacing w:val="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proofErr w:type="spellEnd"/>
      <w:r>
        <w:rPr>
          <w:spacing w:val="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pacing w:val="1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dung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</w:t>
      </w:r>
      <w:r>
        <w:rPr>
          <w:spacing w:val="3"/>
          <w:sz w:val="26"/>
          <w:szCs w:val="26"/>
        </w:rPr>
        <w:t>h</w:t>
      </w:r>
      <w:r>
        <w:rPr>
          <w:sz w:val="26"/>
          <w:szCs w:val="26"/>
        </w:rPr>
        <w:t>óa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ằ</w:t>
      </w:r>
      <w:r>
        <w:rPr>
          <w:sz w:val="26"/>
          <w:szCs w:val="26"/>
        </w:rPr>
        <w:t>ng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h</w:t>
      </w:r>
      <w:r>
        <w:rPr>
          <w:sz w:val="26"/>
          <w:szCs w:val="26"/>
        </w:rPr>
        <w:t>ọc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hiệp</w:t>
      </w:r>
      <w:proofErr w:type="spellEnd"/>
      <w:r>
        <w:rPr>
          <w:sz w:val="26"/>
          <w:szCs w:val="26"/>
        </w:rPr>
        <w:t>.</w:t>
      </w:r>
    </w:p>
    <w:p w:rsidR="001D2980" w:rsidRDefault="00AB7BFA">
      <w:pPr>
        <w:spacing w:before="3"/>
        <w:ind w:left="63" w:right="9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Lý</w:t>
      </w:r>
      <w:proofErr w:type="spellEnd"/>
      <w:r>
        <w:rPr>
          <w:spacing w:val="-3"/>
          <w:sz w:val="26"/>
          <w:szCs w:val="26"/>
        </w:rPr>
        <w:t xml:space="preserve"> </w:t>
      </w:r>
      <w:proofErr w:type="gramStart"/>
      <w:r>
        <w:rPr>
          <w:w w:val="99"/>
          <w:sz w:val="26"/>
          <w:szCs w:val="26"/>
        </w:rPr>
        <w:t>do</w:t>
      </w:r>
      <w:r>
        <w:rPr>
          <w:spacing w:val="12"/>
          <w:w w:val="99"/>
          <w:sz w:val="26"/>
          <w:szCs w:val="26"/>
        </w:rPr>
        <w:t>:</w:t>
      </w:r>
      <w:r>
        <w:rPr>
          <w:w w:val="99"/>
          <w:sz w:val="26"/>
          <w:szCs w:val="26"/>
        </w:rPr>
        <w:t>...............................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...............................................................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.................................</w:t>
      </w:r>
      <w:proofErr w:type="gramEnd"/>
    </w:p>
    <w:p w:rsidR="001D2980" w:rsidRDefault="00AB7BFA">
      <w:pPr>
        <w:spacing w:before="90"/>
        <w:ind w:left="111" w:right="91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...............................................................................................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</w:p>
    <w:p w:rsidR="001D2980" w:rsidRDefault="00AB7BFA">
      <w:pPr>
        <w:spacing w:before="90"/>
        <w:ind w:left="111" w:right="91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...............................................................................................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</w:p>
    <w:p w:rsidR="001D2980" w:rsidRDefault="00AB7BFA">
      <w:pPr>
        <w:spacing w:before="90"/>
        <w:ind w:left="111" w:right="91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t>........</w:t>
      </w:r>
      <w:r>
        <w:rPr>
          <w:w w:val="99"/>
          <w:sz w:val="26"/>
          <w:szCs w:val="26"/>
        </w:rPr>
        <w:t>.......................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...............................................................................................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</w:p>
    <w:p w:rsidR="001D2980" w:rsidRDefault="00AB7BFA">
      <w:pPr>
        <w:spacing w:before="90"/>
        <w:ind w:left="111" w:right="91"/>
        <w:jc w:val="center"/>
        <w:rPr>
          <w:sz w:val="26"/>
          <w:szCs w:val="26"/>
        </w:rPr>
      </w:pPr>
      <w:r>
        <w:rPr>
          <w:w w:val="99"/>
          <w:sz w:val="26"/>
          <w:szCs w:val="26"/>
        </w:rPr>
        <w:t>...............................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............................................................................................</w:t>
      </w:r>
      <w:r>
        <w:rPr>
          <w:w w:val="99"/>
          <w:sz w:val="26"/>
          <w:szCs w:val="26"/>
        </w:rPr>
        <w:t>...</w:t>
      </w:r>
      <w:r>
        <w:rPr>
          <w:spacing w:val="1"/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...........</w:t>
      </w:r>
    </w:p>
    <w:p w:rsidR="001D2980" w:rsidRDefault="00AB7BFA">
      <w:pPr>
        <w:spacing w:before="90" w:line="312" w:lineRule="auto"/>
        <w:ind w:left="102" w:right="73" w:firstLine="56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pacing w:val="2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2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pacing w:val="3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sẽ</w:t>
      </w:r>
      <w:proofErr w:type="spellEnd"/>
      <w:r>
        <w:rPr>
          <w:spacing w:val="3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ự</w:t>
      </w:r>
      <w:r>
        <w:rPr>
          <w:sz w:val="26"/>
          <w:szCs w:val="26"/>
        </w:rPr>
        <w:t>c</w:t>
      </w:r>
      <w:proofErr w:type="spellEnd"/>
      <w:r>
        <w:rPr>
          <w:spacing w:val="2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pacing w:val="3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pacing w:val="3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dung</w:t>
      </w:r>
      <w:r>
        <w:rPr>
          <w:spacing w:val="2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pacing w:val="30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ghiệp</w:t>
      </w:r>
      <w:proofErr w:type="spellEnd"/>
      <w:r>
        <w:rPr>
          <w:spacing w:val="2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cuối</w:t>
      </w:r>
      <w:proofErr w:type="spellEnd"/>
      <w:r>
        <w:rPr>
          <w:spacing w:val="2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pacing w:val="2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pacing w:val="31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àn</w:t>
      </w:r>
      <w:proofErr w:type="spellEnd"/>
      <w:r>
        <w:rPr>
          <w:spacing w:val="28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pacing w:val="29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</w:t>
      </w:r>
      <w:r>
        <w:rPr>
          <w:spacing w:val="2"/>
          <w:sz w:val="26"/>
          <w:szCs w:val="26"/>
        </w:rPr>
        <w:t>ị</w:t>
      </w:r>
      <w:r>
        <w:rPr>
          <w:sz w:val="26"/>
          <w:szCs w:val="26"/>
        </w:rPr>
        <w:t>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</w:t>
      </w:r>
      <w:r>
        <w:rPr>
          <w:spacing w:val="3"/>
          <w:sz w:val="26"/>
          <w:szCs w:val="26"/>
        </w:rPr>
        <w:t>ệ</w:t>
      </w:r>
      <w:r>
        <w:rPr>
          <w:sz w:val="26"/>
          <w:szCs w:val="26"/>
        </w:rPr>
        <w:t>m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pacing w:val="-2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pacing w:val="-4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y</w:t>
      </w:r>
      <w:proofErr w:type="spellEnd"/>
      <w:r>
        <w:rPr>
          <w:spacing w:val="-7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đ</w:t>
      </w:r>
      <w:r>
        <w:rPr>
          <w:sz w:val="26"/>
          <w:szCs w:val="26"/>
        </w:rPr>
        <w:t>ổi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</w:t>
      </w:r>
      <w:r>
        <w:rPr>
          <w:spacing w:val="1"/>
          <w:sz w:val="26"/>
          <w:szCs w:val="26"/>
        </w:rPr>
        <w:t>ứ</w:t>
      </w:r>
      <w:r>
        <w:rPr>
          <w:sz w:val="26"/>
          <w:szCs w:val="26"/>
        </w:rPr>
        <w:t>c</w:t>
      </w:r>
      <w:proofErr w:type="spellEnd"/>
      <w:r>
        <w:rPr>
          <w:spacing w:val="-5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tốt</w:t>
      </w:r>
      <w:proofErr w:type="spellEnd"/>
      <w:r>
        <w:rPr>
          <w:spacing w:val="-3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g</w:t>
      </w:r>
      <w:r>
        <w:rPr>
          <w:sz w:val="26"/>
          <w:szCs w:val="26"/>
        </w:rPr>
        <w:t>h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ệp</w:t>
      </w:r>
      <w:proofErr w:type="spellEnd"/>
      <w:r>
        <w:rPr>
          <w:spacing w:val="-7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>
        <w:rPr>
          <w:spacing w:val="5"/>
          <w:sz w:val="26"/>
          <w:szCs w:val="26"/>
        </w:rPr>
        <w:t>à</w:t>
      </w:r>
      <w:r>
        <w:rPr>
          <w:spacing w:val="-5"/>
          <w:sz w:val="26"/>
          <w:szCs w:val="26"/>
        </w:rPr>
        <w:t>y</w:t>
      </w:r>
      <w:proofErr w:type="spellEnd"/>
      <w:r>
        <w:rPr>
          <w:sz w:val="26"/>
          <w:szCs w:val="26"/>
        </w:rPr>
        <w:t>.</w:t>
      </w:r>
    </w:p>
    <w:p w:rsidR="001D2980" w:rsidRDefault="001D2980">
      <w:pPr>
        <w:spacing w:before="3" w:line="120" w:lineRule="exact"/>
        <w:rPr>
          <w:sz w:val="12"/>
          <w:szCs w:val="12"/>
        </w:rPr>
      </w:pPr>
    </w:p>
    <w:p w:rsidR="001D2980" w:rsidRDefault="00AB7BFA">
      <w:pPr>
        <w:spacing w:line="280" w:lineRule="exact"/>
        <w:ind w:left="668"/>
        <w:rPr>
          <w:sz w:val="26"/>
          <w:szCs w:val="26"/>
        </w:rPr>
      </w:pPr>
      <w:proofErr w:type="spellStart"/>
      <w:r>
        <w:rPr>
          <w:position w:val="-1"/>
          <w:sz w:val="26"/>
          <w:szCs w:val="26"/>
        </w:rPr>
        <w:t>Kính</w:t>
      </w:r>
      <w:proofErr w:type="spellEnd"/>
      <w:r>
        <w:rPr>
          <w:spacing w:val="-3"/>
          <w:position w:val="-1"/>
          <w:sz w:val="26"/>
          <w:szCs w:val="26"/>
        </w:rPr>
        <w:t xml:space="preserve"> </w:t>
      </w:r>
      <w:proofErr w:type="spellStart"/>
      <w:r>
        <w:rPr>
          <w:spacing w:val="-2"/>
          <w:position w:val="-1"/>
          <w:sz w:val="26"/>
          <w:szCs w:val="26"/>
        </w:rPr>
        <w:t>m</w:t>
      </w:r>
      <w:r>
        <w:rPr>
          <w:position w:val="-1"/>
          <w:sz w:val="26"/>
          <w:szCs w:val="26"/>
        </w:rPr>
        <w:t>o</w:t>
      </w:r>
      <w:r>
        <w:rPr>
          <w:spacing w:val="2"/>
          <w:position w:val="-1"/>
          <w:sz w:val="26"/>
          <w:szCs w:val="26"/>
        </w:rPr>
        <w:t>n</w:t>
      </w:r>
      <w:r>
        <w:rPr>
          <w:position w:val="-1"/>
          <w:sz w:val="26"/>
          <w:szCs w:val="26"/>
        </w:rPr>
        <w:t>g</w:t>
      </w:r>
      <w:proofErr w:type="spellEnd"/>
      <w:r>
        <w:rPr>
          <w:spacing w:val="-6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Hiệu</w:t>
      </w:r>
      <w:proofErr w:type="spellEnd"/>
      <w:r>
        <w:rPr>
          <w:spacing w:val="-3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Tr</w:t>
      </w:r>
      <w:r>
        <w:rPr>
          <w:spacing w:val="1"/>
          <w:position w:val="-1"/>
          <w:sz w:val="26"/>
          <w:szCs w:val="26"/>
        </w:rPr>
        <w:t>ư</w:t>
      </w:r>
      <w:r>
        <w:rPr>
          <w:spacing w:val="2"/>
          <w:position w:val="-1"/>
          <w:sz w:val="26"/>
          <w:szCs w:val="26"/>
        </w:rPr>
        <w:t>ở</w:t>
      </w:r>
      <w:r>
        <w:rPr>
          <w:position w:val="-1"/>
          <w:sz w:val="26"/>
          <w:szCs w:val="26"/>
        </w:rPr>
        <w:t>ng</w:t>
      </w:r>
      <w:proofErr w:type="spellEnd"/>
      <w:r>
        <w:rPr>
          <w:position w:val="-1"/>
          <w:sz w:val="26"/>
          <w:szCs w:val="26"/>
        </w:rPr>
        <w:t>,</w:t>
      </w:r>
      <w:r>
        <w:rPr>
          <w:spacing w:val="-6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Tr</w:t>
      </w:r>
      <w:r>
        <w:rPr>
          <w:spacing w:val="1"/>
          <w:position w:val="-1"/>
          <w:sz w:val="26"/>
          <w:szCs w:val="26"/>
        </w:rPr>
        <w:t>ư</w:t>
      </w:r>
      <w:r>
        <w:rPr>
          <w:position w:val="-1"/>
          <w:sz w:val="26"/>
          <w:szCs w:val="26"/>
        </w:rPr>
        <w:t>ởng</w:t>
      </w:r>
      <w:proofErr w:type="spellEnd"/>
      <w:r>
        <w:rPr>
          <w:spacing w:val="-8"/>
          <w:position w:val="-1"/>
          <w:sz w:val="26"/>
          <w:szCs w:val="26"/>
        </w:rPr>
        <w:t xml:space="preserve"> </w:t>
      </w:r>
      <w:proofErr w:type="spellStart"/>
      <w:r>
        <w:rPr>
          <w:spacing w:val="2"/>
          <w:position w:val="-1"/>
          <w:sz w:val="26"/>
          <w:szCs w:val="26"/>
        </w:rPr>
        <w:t>P</w:t>
      </w:r>
      <w:r>
        <w:rPr>
          <w:position w:val="-1"/>
          <w:sz w:val="26"/>
          <w:szCs w:val="26"/>
        </w:rPr>
        <w:t>hòng</w:t>
      </w:r>
      <w:proofErr w:type="spellEnd"/>
      <w:r>
        <w:rPr>
          <w:spacing w:val="-7"/>
          <w:position w:val="-1"/>
          <w:sz w:val="26"/>
          <w:szCs w:val="26"/>
        </w:rPr>
        <w:t xml:space="preserve"> </w:t>
      </w:r>
      <w:proofErr w:type="spellStart"/>
      <w:r>
        <w:rPr>
          <w:spacing w:val="2"/>
          <w:position w:val="-1"/>
          <w:sz w:val="26"/>
          <w:szCs w:val="26"/>
        </w:rPr>
        <w:t>Đ</w:t>
      </w:r>
      <w:r>
        <w:rPr>
          <w:position w:val="-1"/>
          <w:sz w:val="26"/>
          <w:szCs w:val="26"/>
        </w:rPr>
        <w:t>ào</w:t>
      </w:r>
      <w:proofErr w:type="spellEnd"/>
      <w:r>
        <w:rPr>
          <w:spacing w:val="-2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tạo</w:t>
      </w:r>
      <w:proofErr w:type="spellEnd"/>
      <w:r>
        <w:rPr>
          <w:spacing w:val="-3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và</w:t>
      </w:r>
      <w:proofErr w:type="spellEnd"/>
      <w:r>
        <w:rPr>
          <w:spacing w:val="-1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Lãnh</w:t>
      </w:r>
      <w:proofErr w:type="spellEnd"/>
      <w:r>
        <w:rPr>
          <w:spacing w:val="-3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đạo</w:t>
      </w:r>
      <w:proofErr w:type="spellEnd"/>
      <w:r>
        <w:rPr>
          <w:spacing w:val="-3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K</w:t>
      </w:r>
      <w:r>
        <w:rPr>
          <w:spacing w:val="2"/>
          <w:position w:val="-1"/>
          <w:sz w:val="26"/>
          <w:szCs w:val="26"/>
        </w:rPr>
        <w:t>h</w:t>
      </w:r>
      <w:r>
        <w:rPr>
          <w:position w:val="-1"/>
          <w:sz w:val="26"/>
          <w:szCs w:val="26"/>
        </w:rPr>
        <w:t>oa</w:t>
      </w:r>
      <w:proofErr w:type="spellEnd"/>
      <w:r>
        <w:rPr>
          <w:spacing w:val="-3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xét</w:t>
      </w:r>
      <w:proofErr w:type="spellEnd"/>
      <w:r>
        <w:rPr>
          <w:spacing w:val="-3"/>
          <w:position w:val="-1"/>
          <w:sz w:val="26"/>
          <w:szCs w:val="26"/>
        </w:rPr>
        <w:t xml:space="preserve"> </w:t>
      </w:r>
      <w:proofErr w:type="spellStart"/>
      <w:r>
        <w:rPr>
          <w:position w:val="-1"/>
          <w:sz w:val="26"/>
          <w:szCs w:val="26"/>
        </w:rPr>
        <w:t>d</w:t>
      </w:r>
      <w:r>
        <w:rPr>
          <w:spacing w:val="5"/>
          <w:position w:val="-1"/>
          <w:sz w:val="26"/>
          <w:szCs w:val="26"/>
        </w:rPr>
        <w:t>u</w:t>
      </w:r>
      <w:r>
        <w:rPr>
          <w:spacing w:val="-5"/>
          <w:position w:val="-1"/>
          <w:sz w:val="26"/>
          <w:szCs w:val="26"/>
        </w:rPr>
        <w:t>y</w:t>
      </w:r>
      <w:r>
        <w:rPr>
          <w:position w:val="-1"/>
          <w:sz w:val="26"/>
          <w:szCs w:val="26"/>
        </w:rPr>
        <w:t>ệt</w:t>
      </w:r>
      <w:proofErr w:type="spellEnd"/>
      <w:r>
        <w:rPr>
          <w:position w:val="-1"/>
          <w:sz w:val="26"/>
          <w:szCs w:val="26"/>
        </w:rPr>
        <w:t>.</w:t>
      </w:r>
    </w:p>
    <w:p w:rsidR="001D2980" w:rsidRDefault="001D2980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3063"/>
        <w:gridCol w:w="2350"/>
      </w:tblGrid>
      <w:tr w:rsidR="001D2980">
        <w:trPr>
          <w:trHeight w:hRule="exact" w:val="376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1D2980" w:rsidRDefault="00AB7BFA">
            <w:pPr>
              <w:spacing w:before="66"/>
              <w:ind w:left="4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ĐÀO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ẠO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1D2980" w:rsidRDefault="00AB7BFA">
            <w:pPr>
              <w:spacing w:before="66"/>
              <w:ind w:left="441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LÃNH</w:t>
            </w:r>
            <w:r>
              <w:rPr>
                <w:b/>
                <w:spacing w:val="-8"/>
                <w:sz w:val="26"/>
                <w:szCs w:val="26"/>
              </w:rPr>
              <w:t xml:space="preserve"> </w:t>
            </w:r>
            <w:r>
              <w:rPr>
                <w:b/>
                <w:spacing w:val="2"/>
                <w:sz w:val="26"/>
                <w:szCs w:val="26"/>
              </w:rPr>
              <w:t>Đ</w:t>
            </w:r>
            <w:r>
              <w:rPr>
                <w:b/>
                <w:sz w:val="26"/>
                <w:szCs w:val="26"/>
              </w:rPr>
              <w:t>ẠO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K</w:t>
            </w:r>
            <w:r>
              <w:rPr>
                <w:b/>
                <w:spacing w:val="2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OA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1D2980" w:rsidRDefault="00AB7BFA">
            <w:pPr>
              <w:spacing w:before="66"/>
              <w:ind w:left="667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SINH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V</w:t>
            </w:r>
            <w:r>
              <w:rPr>
                <w:b/>
                <w:spacing w:val="2"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>ÊN</w:t>
            </w:r>
          </w:p>
        </w:tc>
      </w:tr>
      <w:tr w:rsidR="001D2980">
        <w:trPr>
          <w:trHeight w:hRule="exact" w:val="376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1D2980" w:rsidRDefault="00AB7BFA">
            <w:pPr>
              <w:spacing w:line="280" w:lineRule="exact"/>
              <w:ind w:left="18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1D2980" w:rsidRDefault="00AB7BFA">
            <w:pPr>
              <w:spacing w:line="280" w:lineRule="exact"/>
              <w:ind w:left="5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1D2980" w:rsidRDefault="00AB7BFA">
            <w:pPr>
              <w:spacing w:line="280" w:lineRule="exact"/>
              <w:ind w:left="3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>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</w:tbl>
    <w:p w:rsidR="001D2980" w:rsidRDefault="001D2980">
      <w:pPr>
        <w:spacing w:before="1" w:line="100" w:lineRule="exact"/>
        <w:rPr>
          <w:sz w:val="10"/>
          <w:szCs w:val="10"/>
        </w:rPr>
      </w:pPr>
    </w:p>
    <w:p w:rsidR="001D2980" w:rsidRDefault="001D2980">
      <w:pPr>
        <w:spacing w:line="200" w:lineRule="exact"/>
      </w:pPr>
    </w:p>
    <w:p w:rsidR="001D2980" w:rsidRDefault="001D2980">
      <w:pPr>
        <w:spacing w:line="200" w:lineRule="exact"/>
      </w:pPr>
    </w:p>
    <w:p w:rsidR="001D2980" w:rsidRDefault="001D2980">
      <w:pPr>
        <w:spacing w:line="200" w:lineRule="exact"/>
      </w:pPr>
    </w:p>
    <w:p w:rsidR="001D2980" w:rsidRDefault="001D2980">
      <w:pPr>
        <w:spacing w:line="200" w:lineRule="exact"/>
      </w:pPr>
    </w:p>
    <w:p w:rsidR="001D2980" w:rsidRDefault="001D2980">
      <w:pPr>
        <w:spacing w:line="200" w:lineRule="exact"/>
      </w:pPr>
    </w:p>
    <w:p w:rsidR="001D2980" w:rsidRDefault="001D2980">
      <w:pPr>
        <w:spacing w:line="200" w:lineRule="exact"/>
      </w:pPr>
    </w:p>
    <w:p w:rsidR="001D2980" w:rsidRDefault="001D2980">
      <w:pPr>
        <w:spacing w:line="200" w:lineRule="exact"/>
      </w:pPr>
    </w:p>
    <w:p w:rsidR="001D2980" w:rsidRDefault="001D2980">
      <w:pPr>
        <w:spacing w:line="200" w:lineRule="exact"/>
      </w:pPr>
    </w:p>
    <w:p w:rsidR="001D2980" w:rsidRDefault="001D2980">
      <w:pPr>
        <w:spacing w:line="200" w:lineRule="exact"/>
      </w:pPr>
    </w:p>
    <w:p w:rsidR="001D2980" w:rsidRDefault="001D2980">
      <w:pPr>
        <w:spacing w:line="200" w:lineRule="exact"/>
      </w:pPr>
    </w:p>
    <w:p w:rsidR="001D2980" w:rsidRDefault="00AB7BFA">
      <w:pPr>
        <w:spacing w:before="26"/>
        <w:ind w:left="3937" w:right="3385"/>
        <w:jc w:val="center"/>
        <w:rPr>
          <w:sz w:val="26"/>
          <w:szCs w:val="26"/>
        </w:rPr>
      </w:pPr>
      <w:r>
        <w:rPr>
          <w:b/>
          <w:sz w:val="26"/>
          <w:szCs w:val="26"/>
        </w:rPr>
        <w:t>HIỆU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T</w:t>
      </w:r>
      <w:r>
        <w:rPr>
          <w:b/>
          <w:w w:val="99"/>
          <w:sz w:val="26"/>
          <w:szCs w:val="26"/>
        </w:rPr>
        <w:t>RƯỞ</w:t>
      </w:r>
      <w:r>
        <w:rPr>
          <w:b/>
          <w:spacing w:val="2"/>
          <w:w w:val="99"/>
          <w:sz w:val="26"/>
          <w:szCs w:val="26"/>
        </w:rPr>
        <w:t>N</w:t>
      </w:r>
      <w:r>
        <w:rPr>
          <w:b/>
          <w:w w:val="99"/>
          <w:sz w:val="26"/>
          <w:szCs w:val="26"/>
        </w:rPr>
        <w:t>G</w:t>
      </w:r>
    </w:p>
    <w:sectPr w:rsidR="001D2980">
      <w:type w:val="continuous"/>
      <w:pgSz w:w="1192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127"/>
    <w:multiLevelType w:val="multilevel"/>
    <w:tmpl w:val="8AD82B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80"/>
    <w:rsid w:val="001D2980"/>
    <w:rsid w:val="00A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3D31A76-A09C-435D-86F0-D9CC0301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2023-03-09T00:50:00Z</dcterms:created>
  <dcterms:modified xsi:type="dcterms:W3CDTF">2023-03-09T00:50:00Z</dcterms:modified>
</cp:coreProperties>
</file>